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065"/>
        <w:gridCol w:w="3960"/>
        <w:gridCol w:w="4230"/>
        <w:gridCol w:w="4140"/>
      </w:tblGrid>
      <w:tr w:rsidR="008940E1" w14:paraId="13152E4B" w14:textId="77777777" w:rsidTr="00EA11C0">
        <w:trPr>
          <w:trHeight w:val="317"/>
        </w:trPr>
        <w:tc>
          <w:tcPr>
            <w:tcW w:w="2065" w:type="dxa"/>
          </w:tcPr>
          <w:p w14:paraId="12E71DA5" w14:textId="77777777" w:rsidR="008940E1" w:rsidRDefault="008940E1">
            <w:bookmarkStart w:id="0" w:name="_GoBack"/>
            <w:bookmarkEnd w:id="0"/>
          </w:p>
        </w:tc>
        <w:tc>
          <w:tcPr>
            <w:tcW w:w="3960" w:type="dxa"/>
          </w:tcPr>
          <w:p w14:paraId="47690C12" w14:textId="77777777" w:rsidR="008940E1" w:rsidRPr="00CB59CB" w:rsidRDefault="008940E1" w:rsidP="00CB59CB">
            <w:pPr>
              <w:jc w:val="center"/>
              <w:rPr>
                <w:b/>
                <w:bCs/>
                <w:sz w:val="24"/>
                <w:szCs w:val="24"/>
              </w:rPr>
            </w:pPr>
            <w:r w:rsidRPr="00CB59CB">
              <w:rPr>
                <w:b/>
                <w:bCs/>
                <w:sz w:val="24"/>
                <w:szCs w:val="24"/>
              </w:rPr>
              <w:t>Southern Colonies</w:t>
            </w:r>
          </w:p>
        </w:tc>
        <w:tc>
          <w:tcPr>
            <w:tcW w:w="4230" w:type="dxa"/>
          </w:tcPr>
          <w:p w14:paraId="2400F32B" w14:textId="77777777" w:rsidR="008940E1" w:rsidRPr="00CB59CB" w:rsidRDefault="008940E1" w:rsidP="00CB59CB">
            <w:pPr>
              <w:jc w:val="center"/>
              <w:rPr>
                <w:b/>
                <w:bCs/>
                <w:sz w:val="24"/>
                <w:szCs w:val="24"/>
              </w:rPr>
            </w:pPr>
            <w:r w:rsidRPr="00CB59CB">
              <w:rPr>
                <w:b/>
                <w:bCs/>
                <w:sz w:val="24"/>
                <w:szCs w:val="24"/>
              </w:rPr>
              <w:t>New England Colonies</w:t>
            </w:r>
          </w:p>
        </w:tc>
        <w:tc>
          <w:tcPr>
            <w:tcW w:w="4140" w:type="dxa"/>
          </w:tcPr>
          <w:p w14:paraId="537D9049" w14:textId="77777777" w:rsidR="008940E1" w:rsidRPr="00CB59CB" w:rsidRDefault="008940E1" w:rsidP="00CB59CB">
            <w:pPr>
              <w:jc w:val="center"/>
              <w:rPr>
                <w:b/>
                <w:bCs/>
                <w:sz w:val="24"/>
                <w:szCs w:val="24"/>
              </w:rPr>
            </w:pPr>
            <w:r w:rsidRPr="00CB59CB">
              <w:rPr>
                <w:b/>
                <w:bCs/>
                <w:sz w:val="24"/>
                <w:szCs w:val="24"/>
              </w:rPr>
              <w:t>Middle Colonies</w:t>
            </w:r>
          </w:p>
        </w:tc>
      </w:tr>
      <w:tr w:rsidR="00B54D35" w14:paraId="08103109" w14:textId="77777777" w:rsidTr="00EA11C0">
        <w:trPr>
          <w:trHeight w:val="2211"/>
        </w:trPr>
        <w:tc>
          <w:tcPr>
            <w:tcW w:w="2065" w:type="dxa"/>
          </w:tcPr>
          <w:p w14:paraId="2E9DAAB2" w14:textId="77777777" w:rsidR="00B54D35" w:rsidRDefault="00B54D35">
            <w:r>
              <w:t xml:space="preserve">Specific Colonies </w:t>
            </w:r>
          </w:p>
        </w:tc>
        <w:tc>
          <w:tcPr>
            <w:tcW w:w="3960" w:type="dxa"/>
          </w:tcPr>
          <w:p w14:paraId="71AA3206" w14:textId="77777777" w:rsidR="00B54D35" w:rsidRDefault="00B54D35"/>
        </w:tc>
        <w:tc>
          <w:tcPr>
            <w:tcW w:w="4230" w:type="dxa"/>
          </w:tcPr>
          <w:p w14:paraId="294DF556" w14:textId="77777777" w:rsidR="00B54D35" w:rsidRDefault="00B54D35"/>
        </w:tc>
        <w:tc>
          <w:tcPr>
            <w:tcW w:w="4140" w:type="dxa"/>
          </w:tcPr>
          <w:p w14:paraId="2EC9A01C" w14:textId="77777777" w:rsidR="00B54D35" w:rsidRDefault="00B54D35"/>
        </w:tc>
      </w:tr>
      <w:tr w:rsidR="00EA11C0" w14:paraId="5392E81D" w14:textId="77777777" w:rsidTr="00EA11C0">
        <w:trPr>
          <w:trHeight w:val="2211"/>
        </w:trPr>
        <w:tc>
          <w:tcPr>
            <w:tcW w:w="2065" w:type="dxa"/>
          </w:tcPr>
          <w:p w14:paraId="28EE963B" w14:textId="36F3689E" w:rsidR="00EA11C0" w:rsidRDefault="00EA11C0">
            <w:r>
              <w:t>Settler Origins</w:t>
            </w:r>
          </w:p>
        </w:tc>
        <w:tc>
          <w:tcPr>
            <w:tcW w:w="3960" w:type="dxa"/>
          </w:tcPr>
          <w:p w14:paraId="64061D96" w14:textId="77777777" w:rsidR="00EA11C0" w:rsidRDefault="00EA11C0"/>
        </w:tc>
        <w:tc>
          <w:tcPr>
            <w:tcW w:w="4230" w:type="dxa"/>
          </w:tcPr>
          <w:p w14:paraId="59AA009F" w14:textId="77777777" w:rsidR="00EA11C0" w:rsidRDefault="00EA11C0"/>
        </w:tc>
        <w:tc>
          <w:tcPr>
            <w:tcW w:w="4140" w:type="dxa"/>
          </w:tcPr>
          <w:p w14:paraId="69E6BAA3" w14:textId="77777777" w:rsidR="00EA11C0" w:rsidRDefault="00EA11C0"/>
        </w:tc>
      </w:tr>
      <w:tr w:rsidR="008940E1" w14:paraId="7468410A" w14:textId="77777777" w:rsidTr="00EA11C0">
        <w:trPr>
          <w:trHeight w:val="2211"/>
        </w:trPr>
        <w:tc>
          <w:tcPr>
            <w:tcW w:w="2065" w:type="dxa"/>
          </w:tcPr>
          <w:p w14:paraId="7035D818" w14:textId="77777777" w:rsidR="008940E1" w:rsidRDefault="00B54D35">
            <w:r>
              <w:t xml:space="preserve">Founders and </w:t>
            </w:r>
            <w:r w:rsidR="008940E1">
              <w:t>Reasons established</w:t>
            </w:r>
          </w:p>
        </w:tc>
        <w:tc>
          <w:tcPr>
            <w:tcW w:w="3960" w:type="dxa"/>
          </w:tcPr>
          <w:p w14:paraId="5CB008E7" w14:textId="77777777" w:rsidR="008940E1" w:rsidRDefault="008940E1"/>
          <w:p w14:paraId="68526D3E" w14:textId="77777777" w:rsidR="008940E1" w:rsidRDefault="008940E1"/>
          <w:p w14:paraId="3D35CFDF" w14:textId="77777777" w:rsidR="008940E1" w:rsidRDefault="008940E1"/>
          <w:p w14:paraId="54746A83" w14:textId="77777777" w:rsidR="008940E1" w:rsidRDefault="008940E1"/>
          <w:p w14:paraId="11270EE4" w14:textId="77777777" w:rsidR="008940E1" w:rsidRDefault="008940E1"/>
          <w:p w14:paraId="2272F881" w14:textId="77777777" w:rsidR="008940E1" w:rsidRDefault="008940E1"/>
          <w:p w14:paraId="2FB41EC4" w14:textId="77777777" w:rsidR="008940E1" w:rsidRDefault="008940E1"/>
        </w:tc>
        <w:tc>
          <w:tcPr>
            <w:tcW w:w="4230" w:type="dxa"/>
          </w:tcPr>
          <w:p w14:paraId="2C0D1DFF" w14:textId="77777777" w:rsidR="008940E1" w:rsidRDefault="008940E1"/>
        </w:tc>
        <w:tc>
          <w:tcPr>
            <w:tcW w:w="4140" w:type="dxa"/>
          </w:tcPr>
          <w:p w14:paraId="0E447C7B" w14:textId="77777777" w:rsidR="008940E1" w:rsidRDefault="008940E1"/>
        </w:tc>
      </w:tr>
      <w:tr w:rsidR="008940E1" w14:paraId="0CA0C850" w14:textId="77777777" w:rsidTr="00EA11C0">
        <w:trPr>
          <w:trHeight w:val="2529"/>
        </w:trPr>
        <w:tc>
          <w:tcPr>
            <w:tcW w:w="2065" w:type="dxa"/>
          </w:tcPr>
          <w:p w14:paraId="5E940BFA" w14:textId="7ADC1389" w:rsidR="008940E1" w:rsidRDefault="00EA11C0">
            <w:r>
              <w:t>Geographic Characteristics</w:t>
            </w:r>
          </w:p>
        </w:tc>
        <w:tc>
          <w:tcPr>
            <w:tcW w:w="3960" w:type="dxa"/>
          </w:tcPr>
          <w:p w14:paraId="709C4CA9" w14:textId="77777777" w:rsidR="008940E1" w:rsidRDefault="008940E1"/>
          <w:p w14:paraId="3735DD3E" w14:textId="77777777" w:rsidR="008940E1" w:rsidRDefault="008940E1"/>
          <w:p w14:paraId="28755217" w14:textId="77777777" w:rsidR="008940E1" w:rsidRDefault="008940E1"/>
          <w:p w14:paraId="37DB0988" w14:textId="77777777" w:rsidR="008940E1" w:rsidRDefault="008940E1"/>
        </w:tc>
        <w:tc>
          <w:tcPr>
            <w:tcW w:w="4230" w:type="dxa"/>
          </w:tcPr>
          <w:p w14:paraId="690983B1" w14:textId="77777777" w:rsidR="008940E1" w:rsidRDefault="008940E1"/>
        </w:tc>
        <w:tc>
          <w:tcPr>
            <w:tcW w:w="4140" w:type="dxa"/>
          </w:tcPr>
          <w:p w14:paraId="2D0DFC9C" w14:textId="77777777" w:rsidR="008940E1" w:rsidRDefault="008940E1"/>
        </w:tc>
      </w:tr>
      <w:tr w:rsidR="008940E1" w14:paraId="09D2E8B6" w14:textId="77777777" w:rsidTr="00EA11C0">
        <w:trPr>
          <w:trHeight w:val="2834"/>
        </w:trPr>
        <w:tc>
          <w:tcPr>
            <w:tcW w:w="2065" w:type="dxa"/>
          </w:tcPr>
          <w:p w14:paraId="0F315E29" w14:textId="77777777" w:rsidR="008940E1" w:rsidRDefault="008940E1">
            <w:r>
              <w:lastRenderedPageBreak/>
              <w:t>Relations with American Indians</w:t>
            </w:r>
          </w:p>
        </w:tc>
        <w:tc>
          <w:tcPr>
            <w:tcW w:w="3960" w:type="dxa"/>
          </w:tcPr>
          <w:p w14:paraId="73F60E1A" w14:textId="77777777" w:rsidR="008940E1" w:rsidRDefault="008940E1"/>
          <w:p w14:paraId="4187F906" w14:textId="77777777" w:rsidR="008940E1" w:rsidRDefault="008940E1"/>
          <w:p w14:paraId="18694581" w14:textId="77777777" w:rsidR="008940E1" w:rsidRDefault="008940E1"/>
          <w:p w14:paraId="199C360A" w14:textId="77777777" w:rsidR="008940E1" w:rsidRDefault="008940E1"/>
          <w:p w14:paraId="18D1DEC0" w14:textId="77777777" w:rsidR="008940E1" w:rsidRDefault="008940E1"/>
          <w:p w14:paraId="465B194E" w14:textId="77777777" w:rsidR="008940E1" w:rsidRDefault="008940E1"/>
          <w:p w14:paraId="2FE6AFF6" w14:textId="77777777" w:rsidR="008940E1" w:rsidRDefault="008940E1"/>
          <w:p w14:paraId="3FF9360D" w14:textId="77777777" w:rsidR="008940E1" w:rsidRDefault="008940E1"/>
          <w:p w14:paraId="569B67B7" w14:textId="77777777" w:rsidR="008940E1" w:rsidRDefault="008940E1"/>
        </w:tc>
        <w:tc>
          <w:tcPr>
            <w:tcW w:w="4230" w:type="dxa"/>
          </w:tcPr>
          <w:p w14:paraId="22E6ACE7" w14:textId="77777777" w:rsidR="008940E1" w:rsidRDefault="008940E1"/>
        </w:tc>
        <w:tc>
          <w:tcPr>
            <w:tcW w:w="4140" w:type="dxa"/>
          </w:tcPr>
          <w:p w14:paraId="0683D018" w14:textId="77777777" w:rsidR="008940E1" w:rsidRDefault="008940E1"/>
        </w:tc>
      </w:tr>
      <w:tr w:rsidR="008940E1" w14:paraId="04626CC3" w14:textId="77777777" w:rsidTr="00EA11C0">
        <w:trPr>
          <w:trHeight w:val="2846"/>
        </w:trPr>
        <w:tc>
          <w:tcPr>
            <w:tcW w:w="2065" w:type="dxa"/>
          </w:tcPr>
          <w:p w14:paraId="7B36463C" w14:textId="77777777" w:rsidR="008940E1" w:rsidRDefault="008940E1">
            <w:r>
              <w:t>Economic development</w:t>
            </w:r>
          </w:p>
        </w:tc>
        <w:tc>
          <w:tcPr>
            <w:tcW w:w="3960" w:type="dxa"/>
          </w:tcPr>
          <w:p w14:paraId="6C316DDF" w14:textId="77777777" w:rsidR="008940E1" w:rsidRDefault="008940E1"/>
          <w:p w14:paraId="3F50EA70" w14:textId="77777777" w:rsidR="008940E1" w:rsidRDefault="008940E1"/>
          <w:p w14:paraId="1E3EB038" w14:textId="77777777" w:rsidR="008940E1" w:rsidRDefault="008940E1"/>
          <w:p w14:paraId="65FB0C8A" w14:textId="77777777" w:rsidR="008940E1" w:rsidRDefault="008940E1"/>
          <w:p w14:paraId="6B1CECD0" w14:textId="77777777" w:rsidR="008940E1" w:rsidRDefault="008940E1"/>
          <w:p w14:paraId="4FB5C9DE" w14:textId="77777777" w:rsidR="008940E1" w:rsidRDefault="008940E1"/>
          <w:p w14:paraId="0C0E2F7B" w14:textId="77777777" w:rsidR="008940E1" w:rsidRDefault="008940E1"/>
          <w:p w14:paraId="17402F65" w14:textId="77777777" w:rsidR="008940E1" w:rsidRDefault="008940E1"/>
          <w:p w14:paraId="1466E187" w14:textId="77777777" w:rsidR="008940E1" w:rsidRDefault="008940E1"/>
        </w:tc>
        <w:tc>
          <w:tcPr>
            <w:tcW w:w="4230" w:type="dxa"/>
          </w:tcPr>
          <w:p w14:paraId="49E6B57C" w14:textId="77777777" w:rsidR="008940E1" w:rsidRDefault="008940E1"/>
        </w:tc>
        <w:tc>
          <w:tcPr>
            <w:tcW w:w="4140" w:type="dxa"/>
          </w:tcPr>
          <w:p w14:paraId="32CD2DCA" w14:textId="77777777" w:rsidR="008940E1" w:rsidRDefault="008940E1"/>
        </w:tc>
      </w:tr>
      <w:tr w:rsidR="00B54D35" w14:paraId="276F2117" w14:textId="77777777" w:rsidTr="00EA11C0">
        <w:trPr>
          <w:trHeight w:val="2846"/>
        </w:trPr>
        <w:tc>
          <w:tcPr>
            <w:tcW w:w="2065" w:type="dxa"/>
          </w:tcPr>
          <w:p w14:paraId="4EF3282A" w14:textId="77777777" w:rsidR="00B54D35" w:rsidRDefault="00B54D35">
            <w:r>
              <w:t xml:space="preserve">Labor </w:t>
            </w:r>
          </w:p>
        </w:tc>
        <w:tc>
          <w:tcPr>
            <w:tcW w:w="3960" w:type="dxa"/>
          </w:tcPr>
          <w:p w14:paraId="6158BD5B" w14:textId="77777777" w:rsidR="00B54D35" w:rsidRDefault="00B54D35"/>
        </w:tc>
        <w:tc>
          <w:tcPr>
            <w:tcW w:w="4230" w:type="dxa"/>
          </w:tcPr>
          <w:p w14:paraId="24652DB1" w14:textId="77777777" w:rsidR="00B54D35" w:rsidRDefault="00B54D35"/>
        </w:tc>
        <w:tc>
          <w:tcPr>
            <w:tcW w:w="4140" w:type="dxa"/>
          </w:tcPr>
          <w:p w14:paraId="5896ACC7" w14:textId="77777777" w:rsidR="00B54D35" w:rsidRDefault="00B54D35"/>
        </w:tc>
      </w:tr>
      <w:tr w:rsidR="00EA11C0" w14:paraId="20A0F070" w14:textId="77777777" w:rsidTr="00EA11C0">
        <w:trPr>
          <w:trHeight w:val="2846"/>
        </w:trPr>
        <w:tc>
          <w:tcPr>
            <w:tcW w:w="2065" w:type="dxa"/>
          </w:tcPr>
          <w:p w14:paraId="47D8EEBF" w14:textId="596DA550" w:rsidR="00EA11C0" w:rsidRDefault="00EA11C0">
            <w:r>
              <w:lastRenderedPageBreak/>
              <w:t>Religion</w:t>
            </w:r>
          </w:p>
        </w:tc>
        <w:tc>
          <w:tcPr>
            <w:tcW w:w="3960" w:type="dxa"/>
          </w:tcPr>
          <w:p w14:paraId="684BEC87" w14:textId="77777777" w:rsidR="00EA11C0" w:rsidRDefault="00EA11C0"/>
        </w:tc>
        <w:tc>
          <w:tcPr>
            <w:tcW w:w="4230" w:type="dxa"/>
          </w:tcPr>
          <w:p w14:paraId="43BDDA66" w14:textId="77777777" w:rsidR="00EA11C0" w:rsidRDefault="00EA11C0"/>
        </w:tc>
        <w:tc>
          <w:tcPr>
            <w:tcW w:w="4140" w:type="dxa"/>
          </w:tcPr>
          <w:p w14:paraId="65704F59" w14:textId="77777777" w:rsidR="00EA11C0" w:rsidRDefault="00EA11C0"/>
        </w:tc>
      </w:tr>
      <w:tr w:rsidR="00B54D35" w14:paraId="4295CD0A" w14:textId="77777777" w:rsidTr="00EA11C0">
        <w:trPr>
          <w:trHeight w:val="2846"/>
        </w:trPr>
        <w:tc>
          <w:tcPr>
            <w:tcW w:w="2065" w:type="dxa"/>
          </w:tcPr>
          <w:p w14:paraId="6D553E2D" w14:textId="77777777" w:rsidR="00B54D35" w:rsidRDefault="00B54D35">
            <w:r>
              <w:t xml:space="preserve">Leaders </w:t>
            </w:r>
          </w:p>
        </w:tc>
        <w:tc>
          <w:tcPr>
            <w:tcW w:w="3960" w:type="dxa"/>
          </w:tcPr>
          <w:p w14:paraId="7A3F47D8" w14:textId="77777777" w:rsidR="00B54D35" w:rsidRDefault="00B54D35"/>
        </w:tc>
        <w:tc>
          <w:tcPr>
            <w:tcW w:w="4230" w:type="dxa"/>
          </w:tcPr>
          <w:p w14:paraId="68B42147" w14:textId="77777777" w:rsidR="00B54D35" w:rsidRDefault="00B54D35"/>
        </w:tc>
        <w:tc>
          <w:tcPr>
            <w:tcW w:w="4140" w:type="dxa"/>
          </w:tcPr>
          <w:p w14:paraId="616D8BB7" w14:textId="77777777" w:rsidR="00B54D35" w:rsidRDefault="00B54D35"/>
        </w:tc>
      </w:tr>
      <w:tr w:rsidR="00685319" w14:paraId="0FCCC56F" w14:textId="77777777" w:rsidTr="00EA11C0">
        <w:trPr>
          <w:trHeight w:val="2846"/>
        </w:trPr>
        <w:tc>
          <w:tcPr>
            <w:tcW w:w="2065" w:type="dxa"/>
          </w:tcPr>
          <w:p w14:paraId="07E7BF25" w14:textId="670ECEA2" w:rsidR="00685319" w:rsidRDefault="00685319">
            <w:r>
              <w:t>Government</w:t>
            </w:r>
            <w:r w:rsidR="00EA11C0">
              <w:t xml:space="preserve"> Structure</w:t>
            </w:r>
          </w:p>
        </w:tc>
        <w:tc>
          <w:tcPr>
            <w:tcW w:w="3960" w:type="dxa"/>
          </w:tcPr>
          <w:p w14:paraId="609C9EFE" w14:textId="77777777" w:rsidR="00685319" w:rsidRDefault="00685319"/>
        </w:tc>
        <w:tc>
          <w:tcPr>
            <w:tcW w:w="4230" w:type="dxa"/>
          </w:tcPr>
          <w:p w14:paraId="738C6B15" w14:textId="77777777" w:rsidR="00685319" w:rsidRDefault="00685319"/>
        </w:tc>
        <w:tc>
          <w:tcPr>
            <w:tcW w:w="4140" w:type="dxa"/>
          </w:tcPr>
          <w:p w14:paraId="6CF50BA6" w14:textId="77777777" w:rsidR="00685319" w:rsidRDefault="00685319"/>
        </w:tc>
      </w:tr>
      <w:tr w:rsidR="00685319" w14:paraId="7A243C48" w14:textId="77777777" w:rsidTr="00EA11C0">
        <w:trPr>
          <w:trHeight w:val="2846"/>
        </w:trPr>
        <w:tc>
          <w:tcPr>
            <w:tcW w:w="2065" w:type="dxa"/>
          </w:tcPr>
          <w:p w14:paraId="3DBEFCFB" w14:textId="77777777" w:rsidR="00685319" w:rsidRDefault="00685319">
            <w:r>
              <w:lastRenderedPageBreak/>
              <w:t>Conflict</w:t>
            </w:r>
          </w:p>
        </w:tc>
        <w:tc>
          <w:tcPr>
            <w:tcW w:w="3960" w:type="dxa"/>
          </w:tcPr>
          <w:p w14:paraId="62FBF1DD" w14:textId="77777777" w:rsidR="00685319" w:rsidRDefault="00685319"/>
        </w:tc>
        <w:tc>
          <w:tcPr>
            <w:tcW w:w="4230" w:type="dxa"/>
          </w:tcPr>
          <w:p w14:paraId="767A8C77" w14:textId="77777777" w:rsidR="00685319" w:rsidRDefault="00685319"/>
        </w:tc>
        <w:tc>
          <w:tcPr>
            <w:tcW w:w="4140" w:type="dxa"/>
          </w:tcPr>
          <w:p w14:paraId="566BA19F" w14:textId="77777777" w:rsidR="00685319" w:rsidRDefault="00685319"/>
        </w:tc>
      </w:tr>
    </w:tbl>
    <w:p w14:paraId="5B298918" w14:textId="7F68CB0B" w:rsidR="00A9204E" w:rsidRDefault="00A9204E"/>
    <w:p w14:paraId="7242596F" w14:textId="766DF294" w:rsidR="00CB59CB" w:rsidRPr="00CB59CB" w:rsidRDefault="00CB59CB" w:rsidP="00CB59CB"/>
    <w:p w14:paraId="73001053" w14:textId="647F2408" w:rsidR="00CB59CB" w:rsidRPr="00CB59CB" w:rsidRDefault="00CB59CB" w:rsidP="00CB59CB"/>
    <w:p w14:paraId="7C9625B0" w14:textId="2730C886" w:rsidR="00CB59CB" w:rsidRPr="00CB59CB" w:rsidRDefault="00CB59CB" w:rsidP="00CB59CB"/>
    <w:p w14:paraId="158992A0" w14:textId="59CAC4B6" w:rsidR="00CB59CB" w:rsidRPr="00CB59CB" w:rsidRDefault="00CB59CB" w:rsidP="00CB59CB"/>
    <w:p w14:paraId="52E969FC" w14:textId="5F93C9A7" w:rsidR="00CB59CB" w:rsidRPr="00CB59CB" w:rsidRDefault="00CB59CB" w:rsidP="00CB59CB"/>
    <w:p w14:paraId="43ABF518" w14:textId="36E66300" w:rsidR="00CB59CB" w:rsidRDefault="00CB59CB" w:rsidP="00CB59CB"/>
    <w:p w14:paraId="3F70C334" w14:textId="0CF0F896" w:rsidR="00CB59CB" w:rsidRDefault="00CB59CB" w:rsidP="00CB59CB">
      <w:pPr>
        <w:tabs>
          <w:tab w:val="left" w:pos="4120"/>
        </w:tabs>
      </w:pPr>
      <w:r>
        <w:tab/>
      </w:r>
    </w:p>
    <w:p w14:paraId="137D42E6" w14:textId="477C3211" w:rsidR="00CB59CB" w:rsidRDefault="00CB59CB" w:rsidP="00CB59CB">
      <w:pPr>
        <w:tabs>
          <w:tab w:val="left" w:pos="4120"/>
        </w:tabs>
      </w:pPr>
    </w:p>
    <w:p w14:paraId="02999F14" w14:textId="5A788121" w:rsidR="00CB59CB" w:rsidRDefault="00CB59CB" w:rsidP="00CB59CB">
      <w:pPr>
        <w:tabs>
          <w:tab w:val="left" w:pos="4120"/>
        </w:tabs>
      </w:pPr>
    </w:p>
    <w:p w14:paraId="5BFEB80A" w14:textId="55E73B70" w:rsidR="00CB59CB" w:rsidRDefault="00CB59CB" w:rsidP="00CB59CB">
      <w:pPr>
        <w:tabs>
          <w:tab w:val="left" w:pos="4120"/>
        </w:tabs>
      </w:pPr>
    </w:p>
    <w:p w14:paraId="22E00F6E" w14:textId="08BCBD57" w:rsidR="00CB59CB" w:rsidRDefault="00CB59CB" w:rsidP="00CB59CB">
      <w:pPr>
        <w:tabs>
          <w:tab w:val="left" w:pos="4120"/>
        </w:tabs>
      </w:pPr>
    </w:p>
    <w:p w14:paraId="4BB865EE" w14:textId="7C2B458E" w:rsidR="00CB59CB" w:rsidRDefault="00CB59CB" w:rsidP="00CB59CB">
      <w:pPr>
        <w:tabs>
          <w:tab w:val="left" w:pos="4120"/>
        </w:tabs>
      </w:pPr>
    </w:p>
    <w:p w14:paraId="23186095" w14:textId="793E01AD" w:rsidR="00CB59CB" w:rsidRDefault="00CB59CB" w:rsidP="00CB59CB">
      <w:pPr>
        <w:tabs>
          <w:tab w:val="left" w:pos="4120"/>
        </w:tabs>
      </w:pPr>
    </w:p>
    <w:p w14:paraId="5AD349F9" w14:textId="76C9C6AC" w:rsidR="00CB59CB" w:rsidRDefault="00CB59CB" w:rsidP="00CB59CB">
      <w:pPr>
        <w:tabs>
          <w:tab w:val="left" w:pos="4120"/>
        </w:tabs>
      </w:pPr>
    </w:p>
    <w:p w14:paraId="35D79FEF" w14:textId="2C1F5996" w:rsidR="00CB59CB" w:rsidRDefault="00CB59CB" w:rsidP="00CB59CB">
      <w:pPr>
        <w:tabs>
          <w:tab w:val="left" w:pos="4120"/>
        </w:tabs>
      </w:pPr>
    </w:p>
    <w:p w14:paraId="49BC8717" w14:textId="60974EA7" w:rsidR="00CB59CB" w:rsidRDefault="00CB59CB" w:rsidP="00CB59CB">
      <w:pPr>
        <w:tabs>
          <w:tab w:val="left" w:pos="4120"/>
        </w:tabs>
      </w:pPr>
    </w:p>
    <w:p w14:paraId="27B13995" w14:textId="54FAC598" w:rsidR="00CB59CB" w:rsidRDefault="00CB59CB" w:rsidP="00CB59CB">
      <w:pPr>
        <w:tabs>
          <w:tab w:val="left" w:pos="4120"/>
        </w:tabs>
      </w:pPr>
    </w:p>
    <w:p w14:paraId="337B4876" w14:textId="50B8DAD2" w:rsidR="00CB59CB" w:rsidRPr="00CB59CB" w:rsidRDefault="00CB59CB" w:rsidP="00CB59CB">
      <w:pPr>
        <w:tabs>
          <w:tab w:val="left" w:pos="4120"/>
        </w:tabs>
      </w:pPr>
      <w:r w:rsidRPr="00CB59CB">
        <w:rPr>
          <w:noProof/>
        </w:rPr>
        <w:lastRenderedPageBreak/>
        <w:drawing>
          <wp:inline distT="0" distB="0" distL="0" distR="0" wp14:anchorId="5EAF86C0" wp14:editId="48FAEE62">
            <wp:extent cx="3084195" cy="68580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59CB" w:rsidRPr="00CB59CB" w:rsidSect="008940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AF0A9" w14:textId="77777777" w:rsidR="00A922E4" w:rsidRDefault="00A922E4" w:rsidP="00EA11C0">
      <w:r>
        <w:separator/>
      </w:r>
    </w:p>
  </w:endnote>
  <w:endnote w:type="continuationSeparator" w:id="0">
    <w:p w14:paraId="145B3807" w14:textId="77777777" w:rsidR="00A922E4" w:rsidRDefault="00A922E4" w:rsidP="00EA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3B6D7" w14:textId="77777777" w:rsidR="00F761A4" w:rsidRDefault="00F761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8AF50" w14:textId="77777777" w:rsidR="00F761A4" w:rsidRDefault="00F761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F1951" w14:textId="77777777" w:rsidR="00F761A4" w:rsidRDefault="00F76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466C4" w14:textId="77777777" w:rsidR="00A922E4" w:rsidRDefault="00A922E4" w:rsidP="00EA11C0">
      <w:r>
        <w:separator/>
      </w:r>
    </w:p>
  </w:footnote>
  <w:footnote w:type="continuationSeparator" w:id="0">
    <w:p w14:paraId="183047E6" w14:textId="77777777" w:rsidR="00A922E4" w:rsidRDefault="00A922E4" w:rsidP="00EA1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AE6DB" w14:textId="77777777" w:rsidR="00F761A4" w:rsidRDefault="00F761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DFD99" w14:textId="5573D93E" w:rsidR="00EA11C0" w:rsidRPr="00EA11C0" w:rsidRDefault="00F761A4">
    <w:pPr>
      <w:pStyle w:val="Header"/>
      <w:rPr>
        <w:b/>
        <w:bCs/>
        <w:sz w:val="48"/>
        <w:szCs w:val="48"/>
      </w:rPr>
    </w:pPr>
    <w:r>
      <w:rPr>
        <w:b/>
        <w:bCs/>
        <w:sz w:val="48"/>
        <w:szCs w:val="48"/>
      </w:rPr>
      <w:t>The British Colonies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0B087" w14:textId="77777777" w:rsidR="00F761A4" w:rsidRDefault="00F761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E1"/>
    <w:rsid w:val="001A34D8"/>
    <w:rsid w:val="00204BD2"/>
    <w:rsid w:val="003146EF"/>
    <w:rsid w:val="00645252"/>
    <w:rsid w:val="00685319"/>
    <w:rsid w:val="006D3D74"/>
    <w:rsid w:val="008940E1"/>
    <w:rsid w:val="00A10DFA"/>
    <w:rsid w:val="00A9204E"/>
    <w:rsid w:val="00A922E4"/>
    <w:rsid w:val="00B54D35"/>
    <w:rsid w:val="00CB59CB"/>
    <w:rsid w:val="00EA11C0"/>
    <w:rsid w:val="00F7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81033"/>
  <w15:chartTrackingRefBased/>
  <w15:docId w15:val="{D4C41C78-A213-4A40-A5C2-C7CFA0A1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table" w:styleId="TableGrid">
    <w:name w:val="Table Grid"/>
    <w:basedOn w:val="TableNormal"/>
    <w:uiPriority w:val="39"/>
    <w:rsid w:val="0089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1976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Arrowood</dc:creator>
  <cp:keywords/>
  <dc:description/>
  <cp:lastModifiedBy>Benjamin Willis</cp:lastModifiedBy>
  <cp:revision>2</cp:revision>
  <cp:lastPrinted>2021-01-15T13:02:00Z</cp:lastPrinted>
  <dcterms:created xsi:type="dcterms:W3CDTF">2021-01-15T14:52:00Z</dcterms:created>
  <dcterms:modified xsi:type="dcterms:W3CDTF">2021-01-15T14:52:00Z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